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8F33" w14:textId="5615183F" w:rsidR="004B7616" w:rsidRDefault="0062485E" w:rsidP="0062485E">
      <w:pPr>
        <w:spacing w:before="67"/>
        <w:ind w:right="49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                                                           </w:t>
      </w:r>
      <w:r w:rsidR="0075779A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="0075779A"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R</w:t>
      </w:r>
      <w:r w:rsidR="0075779A">
        <w:rPr>
          <w:rFonts w:ascii="Arial" w:eastAsia="Arial" w:hAnsi="Arial" w:cs="Arial"/>
          <w:b/>
          <w:sz w:val="28"/>
          <w:szCs w:val="28"/>
        </w:rPr>
        <w:t>M</w:t>
      </w:r>
      <w:r w:rsidR="0075779A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="0075779A">
        <w:rPr>
          <w:rFonts w:ascii="Arial" w:eastAsia="Arial" w:hAnsi="Arial" w:cs="Arial"/>
          <w:b/>
          <w:sz w:val="28"/>
          <w:szCs w:val="28"/>
        </w:rPr>
        <w:t>7</w:t>
      </w:r>
    </w:p>
    <w:p w14:paraId="15CE49E2" w14:textId="77777777" w:rsidR="004B7616" w:rsidRDefault="0075779A">
      <w:pPr>
        <w:spacing w:line="320" w:lineRule="exact"/>
        <w:ind w:left="540" w:right="5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ON OF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ST 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PP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UND</w:t>
      </w:r>
      <w:r>
        <w:rPr>
          <w:rFonts w:ascii="Arial" w:eastAsia="Arial" w:hAnsi="Arial" w:cs="Arial"/>
          <w:b/>
          <w:sz w:val="28"/>
          <w:szCs w:val="28"/>
        </w:rPr>
        <w:t>ER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TI</w:t>
      </w:r>
      <w:r>
        <w:rPr>
          <w:rFonts w:ascii="Arial" w:eastAsia="Arial" w:hAnsi="Arial" w:cs="Arial"/>
          <w:b/>
          <w:sz w:val="28"/>
          <w:szCs w:val="28"/>
        </w:rPr>
        <w:t>ON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-2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 xml:space="preserve">(5) OF </w:t>
      </w:r>
      <w:r>
        <w:rPr>
          <w:rFonts w:ascii="Arial" w:eastAsia="Arial" w:hAnsi="Arial" w:cs="Arial"/>
          <w:b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14:paraId="25F518FA" w14:textId="1C12CC46" w:rsidR="004B7616" w:rsidRDefault="0075779A">
      <w:pPr>
        <w:spacing w:before="42" w:line="180" w:lineRule="exact"/>
        <w:ind w:left="4921" w:right="49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Co</w:t>
      </w:r>
      <w:r>
        <w:rPr>
          <w:rFonts w:ascii="Arial" w:eastAsia="Arial" w:hAnsi="Arial" w:cs="Arial"/>
          <w:i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i/>
          <w:position w:val="-1"/>
          <w:sz w:val="16"/>
          <w:szCs w:val="16"/>
        </w:rPr>
        <w:t>ru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</w:p>
    <w:p w14:paraId="46CBF94D" w14:textId="77777777" w:rsidR="004B7616" w:rsidRDefault="004B7616">
      <w:pPr>
        <w:spacing w:before="6" w:line="140" w:lineRule="exact"/>
        <w:rPr>
          <w:sz w:val="14"/>
          <w:szCs w:val="14"/>
        </w:rPr>
      </w:pPr>
    </w:p>
    <w:p w14:paraId="109698A3" w14:textId="349118FE" w:rsidR="004B7616" w:rsidRPr="00322763" w:rsidRDefault="00322763" w:rsidP="00322763">
      <w:pPr>
        <w:spacing w:before="34"/>
        <w:ind w:right="129"/>
        <w:rPr>
          <w:rFonts w:ascii="Arial" w:eastAsia="Arial" w:hAnsi="Arial" w:cs="Arial"/>
        </w:rPr>
      </w:pPr>
      <w:r>
        <w:t xml:space="preserve">    </w:t>
      </w:r>
      <w:proofErr w:type="spellStart"/>
      <w:r w:rsidR="00A74297">
        <w:t>Servcon</w:t>
      </w:r>
      <w:proofErr w:type="spellEnd"/>
      <w:r w:rsidR="00A74297">
        <w:t xml:space="preserve"> Inc.</w:t>
      </w:r>
    </w:p>
    <w:p w14:paraId="7C6A6D84" w14:textId="77777777" w:rsidR="004B7616" w:rsidRDefault="0075779A">
      <w:pPr>
        <w:spacing w:before="20" w:line="140" w:lineRule="exact"/>
        <w:ind w:left="4913" w:right="503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na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m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proofErr w:type="gramEnd"/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)</w:t>
      </w:r>
    </w:p>
    <w:p w14:paraId="19F86C06" w14:textId="77777777" w:rsidR="004B7616" w:rsidRDefault="004B7616">
      <w:pPr>
        <w:spacing w:before="10" w:line="200" w:lineRule="exact"/>
      </w:pPr>
    </w:p>
    <w:p w14:paraId="6A54DA73" w14:textId="77777777" w:rsidR="004B7616" w:rsidRDefault="0075779A">
      <w:pPr>
        <w:spacing w:before="34" w:line="220" w:lineRule="exact"/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vi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ade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</w:p>
    <w:p w14:paraId="544D576D" w14:textId="77777777" w:rsidR="004B7616" w:rsidRDefault="004B7616">
      <w:pPr>
        <w:spacing w:before="11" w:line="200" w:lineRule="exact"/>
      </w:pPr>
    </w:p>
    <w:p w14:paraId="361FCEC9" w14:textId="77777777" w:rsidR="004B7616" w:rsidRDefault="0075779A">
      <w:pPr>
        <w:spacing w:before="34"/>
        <w:ind w:right="12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,</w:t>
      </w:r>
    </w:p>
    <w:p w14:paraId="7D4CB4DB" w14:textId="1E4ADA8D" w:rsidR="004B7616" w:rsidRDefault="00A74297">
      <w:pPr>
        <w:spacing w:before="1"/>
        <w:ind w:left="118"/>
        <w:rPr>
          <w:sz w:val="0"/>
          <w:szCs w:val="0"/>
        </w:rPr>
      </w:pPr>
      <w:r>
        <w:t>298 Derry Road</w:t>
      </w:r>
      <w:r w:rsidR="00322763">
        <w:t xml:space="preserve"> W</w:t>
      </w:r>
      <w:r>
        <w:t>, Mississauga, Ontario</w:t>
      </w:r>
    </w:p>
    <w:p w14:paraId="02C32C79" w14:textId="77777777" w:rsidR="004B7616" w:rsidRDefault="0075779A">
      <w:pPr>
        <w:spacing w:before="17" w:line="140" w:lineRule="exact"/>
        <w:ind w:left="4801" w:right="492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ss</w:t>
      </w:r>
      <w:proofErr w:type="gramEnd"/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re</w:t>
      </w: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m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s)</w:t>
      </w:r>
    </w:p>
    <w:p w14:paraId="148DDBA0" w14:textId="77777777" w:rsidR="004B7616" w:rsidRDefault="004B7616">
      <w:pPr>
        <w:spacing w:before="10" w:line="200" w:lineRule="exact"/>
      </w:pPr>
    </w:p>
    <w:p w14:paraId="212F4F6A" w14:textId="77777777" w:rsidR="004B7616" w:rsidRDefault="0075779A">
      <w:pPr>
        <w:spacing w:before="34"/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t:</w:t>
      </w:r>
    </w:p>
    <w:p w14:paraId="2F064829" w14:textId="77777777" w:rsidR="004B7616" w:rsidRDefault="004B7616">
      <w:pPr>
        <w:spacing w:line="240" w:lineRule="exact"/>
        <w:rPr>
          <w:sz w:val="24"/>
          <w:szCs w:val="24"/>
        </w:rPr>
      </w:pPr>
    </w:p>
    <w:p w14:paraId="1F0B1EA5" w14:textId="4381B6A5" w:rsidR="004B7616" w:rsidRDefault="0075779A">
      <w:pPr>
        <w:ind w:left="1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follo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>ate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we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up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 xml:space="preserve">:        </w:t>
      </w:r>
      <w:r w:rsidR="00A74297">
        <w:rPr>
          <w:rFonts w:ascii="Arial" w:eastAsia="Arial" w:hAnsi="Arial" w:cs="Arial"/>
        </w:rPr>
        <w:t>Commercial</w:t>
      </w:r>
      <w:r>
        <w:rPr>
          <w:rFonts w:ascii="Arial" w:eastAsia="Arial" w:hAnsi="Arial" w:cs="Arial"/>
        </w:rPr>
        <w:t xml:space="preserve"> </w:t>
      </w:r>
      <w:r w:rsidR="00A74297">
        <w:rPr>
          <w:rFonts w:ascii="Arial" w:eastAsia="Arial" w:hAnsi="Arial" w:cs="Arial"/>
        </w:rPr>
        <w:t xml:space="preserve">Build of </w:t>
      </w:r>
      <w:r w:rsidR="00322763">
        <w:rPr>
          <w:rFonts w:ascii="Arial" w:eastAsia="Arial" w:hAnsi="Arial" w:cs="Arial"/>
        </w:rPr>
        <w:t xml:space="preserve">New 6000 </w:t>
      </w:r>
      <w:proofErr w:type="spellStart"/>
      <w:r w:rsidR="00322763">
        <w:rPr>
          <w:rFonts w:ascii="Arial" w:eastAsia="Arial" w:hAnsi="Arial" w:cs="Arial"/>
        </w:rPr>
        <w:t>Sqft</w:t>
      </w:r>
      <w:proofErr w:type="spellEnd"/>
      <w:r w:rsidR="00322763">
        <w:rPr>
          <w:rFonts w:ascii="Arial" w:eastAsia="Arial" w:hAnsi="Arial" w:cs="Arial"/>
        </w:rPr>
        <w:t xml:space="preserve"> Building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</w:t>
      </w:r>
      <w:proofErr w:type="gramStart"/>
      <w:r>
        <w:rPr>
          <w:rFonts w:ascii="Arial" w:eastAsia="Arial" w:hAnsi="Arial" w:cs="Arial"/>
        </w:rPr>
        <w:t xml:space="preserve">  .</w:t>
      </w:r>
      <w:proofErr w:type="gramEnd"/>
    </w:p>
    <w:p w14:paraId="08A359F1" w14:textId="77777777" w:rsidR="004B7616" w:rsidRDefault="002D2FE1">
      <w:pPr>
        <w:spacing w:before="1"/>
        <w:ind w:left="4834"/>
        <w:rPr>
          <w:sz w:val="0"/>
          <w:szCs w:val="0"/>
        </w:rPr>
      </w:pPr>
      <w:r>
        <w:pict w14:anchorId="16514B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.75pt">
            <v:imagedata r:id="rId5" o:title=""/>
          </v:shape>
        </w:pict>
      </w:r>
    </w:p>
    <w:p w14:paraId="7DBE164A" w14:textId="77777777" w:rsidR="004B7616" w:rsidRDefault="0075779A">
      <w:pPr>
        <w:spacing w:before="17" w:line="140" w:lineRule="exact"/>
        <w:ind w:left="67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p</w:t>
      </w:r>
      <w:r>
        <w:rPr>
          <w:rFonts w:ascii="Arial" w:eastAsia="Arial" w:hAnsi="Arial" w:cs="Arial"/>
          <w:position w:val="-1"/>
          <w:sz w:val="14"/>
          <w:szCs w:val="14"/>
        </w:rPr>
        <w:t>ti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proofErr w:type="gramEnd"/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vic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er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>s)</w:t>
      </w:r>
    </w:p>
    <w:p w14:paraId="006A0761" w14:textId="77777777" w:rsidR="004B7616" w:rsidRDefault="004B7616">
      <w:pPr>
        <w:spacing w:before="10" w:line="200" w:lineRule="exact"/>
        <w:sectPr w:rsidR="004B7616" w:rsidSect="0062485E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7EA9B654" w14:textId="77777777" w:rsidR="004B7616" w:rsidRDefault="0075779A">
      <w:pPr>
        <w:spacing w:before="34"/>
        <w:ind w:left="194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vi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5"/>
        </w:rPr>
        <w:t>at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up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nd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ct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4"/>
        </w:rPr>
        <w:t>wi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</w:p>
    <w:p w14:paraId="4FC4A728" w14:textId="42C7FA60" w:rsidR="004B7616" w:rsidRDefault="0075779A">
      <w:pPr>
        <w:spacing w:before="5" w:line="260" w:lineRule="exact"/>
        <w:rPr>
          <w:sz w:val="26"/>
          <w:szCs w:val="26"/>
        </w:rPr>
      </w:pPr>
      <w:r>
        <w:br w:type="column"/>
      </w:r>
      <w:r w:rsidR="002D2FE1">
        <w:t xml:space="preserve">2654857 Ontario Ltd. </w:t>
      </w:r>
    </w:p>
    <w:p w14:paraId="464D8E4F" w14:textId="77777777" w:rsidR="004B7616" w:rsidRDefault="002D2FE1">
      <w:pPr>
        <w:rPr>
          <w:sz w:val="0"/>
          <w:szCs w:val="0"/>
        </w:rPr>
      </w:pPr>
      <w:r>
        <w:pict w14:anchorId="47D9F732">
          <v:shape id="_x0000_i1026" type="#_x0000_t75" style="width:183pt;height:.75pt">
            <v:imagedata r:id="rId6" o:title=""/>
          </v:shape>
        </w:pict>
      </w:r>
    </w:p>
    <w:p w14:paraId="2859524E" w14:textId="77777777" w:rsidR="004B7616" w:rsidRDefault="0075779A">
      <w:pPr>
        <w:spacing w:before="17" w:line="140" w:lineRule="exact"/>
        <w:ind w:left="1306" w:right="1415"/>
        <w:jc w:val="center"/>
        <w:rPr>
          <w:rFonts w:ascii="Arial" w:eastAsia="Arial" w:hAnsi="Arial" w:cs="Arial"/>
          <w:sz w:val="14"/>
          <w:szCs w:val="14"/>
        </w:rPr>
        <w:sectPr w:rsidR="004B7616">
          <w:type w:val="continuous"/>
          <w:pgSz w:w="12240" w:h="15840"/>
          <w:pgMar w:top="820" w:right="560" w:bottom="0" w:left="540" w:header="720" w:footer="720" w:gutter="0"/>
          <w:cols w:num="2" w:space="720" w:equalWidth="0">
            <w:col w:w="7285" w:space="86"/>
            <w:col w:w="3769"/>
          </w:cols>
        </w:sect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na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m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proofErr w:type="gramEnd"/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w w:val="99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)</w:t>
      </w:r>
    </w:p>
    <w:p w14:paraId="05B73981" w14:textId="77777777" w:rsidR="004B7616" w:rsidRDefault="004B7616">
      <w:pPr>
        <w:spacing w:before="13" w:line="200" w:lineRule="exact"/>
      </w:pPr>
    </w:p>
    <w:p w14:paraId="6125C20F" w14:textId="4DF2FB05" w:rsidR="004B7616" w:rsidRDefault="0075779A">
      <w:pPr>
        <w:spacing w:before="34"/>
        <w:ind w:left="4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           </w:t>
      </w:r>
      <w:r w:rsidR="00A74297">
        <w:rPr>
          <w:rFonts w:ascii="Arial" w:eastAsia="Arial" w:hAnsi="Arial" w:cs="Arial"/>
        </w:rPr>
        <w:t>1</w:t>
      </w:r>
      <w:r w:rsidR="00322763">
        <w:rPr>
          <w:rFonts w:ascii="Arial" w:eastAsia="Arial" w:hAnsi="Arial" w:cs="Arial"/>
        </w:rPr>
        <w:t>7</w:t>
      </w:r>
      <w:r w:rsidR="00A74297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     </w:t>
      </w:r>
      <w:proofErr w:type="gramStart"/>
      <w:r w:rsidR="00A74297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 w:rsidR="00322763">
        <w:rPr>
          <w:rFonts w:ascii="Arial" w:eastAsia="Arial" w:hAnsi="Arial" w:cs="Arial"/>
        </w:rPr>
        <w:t>0</w:t>
      </w:r>
      <w:r w:rsidR="00A74297">
        <w:rPr>
          <w:rFonts w:ascii="Arial" w:eastAsia="Arial" w:hAnsi="Arial" w:cs="Arial"/>
        </w:rPr>
        <w:t>22</w:t>
      </w:r>
      <w:r w:rsidR="00322763">
        <w:rPr>
          <w:rFonts w:ascii="Arial" w:eastAsia="Arial" w:hAnsi="Arial" w:cs="Arial"/>
        </w:rPr>
        <w:t>.</w:t>
      </w:r>
    </w:p>
    <w:p w14:paraId="00929C22" w14:textId="4E8C9618" w:rsidR="004B7616" w:rsidRDefault="0075779A">
      <w:pPr>
        <w:spacing w:line="460" w:lineRule="atLeast"/>
        <w:ind w:left="499" w:right="270" w:hanging="3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was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on    </w:t>
      </w:r>
      <w:r w:rsidR="00A74297">
        <w:rPr>
          <w:rFonts w:ascii="Arial" w:eastAsia="Arial" w:hAnsi="Arial" w:cs="Arial"/>
        </w:rPr>
        <w:t>1</w:t>
      </w:r>
      <w:r w:rsidR="00322763">
        <w:rPr>
          <w:rFonts w:ascii="Arial" w:eastAsia="Arial" w:hAnsi="Arial" w:cs="Arial"/>
        </w:rPr>
        <w:t>0</w:t>
      </w:r>
      <w:r w:rsidR="00A74297">
        <w:rPr>
          <w:rFonts w:ascii="Arial" w:eastAsia="Arial" w:hAnsi="Arial" w:cs="Arial"/>
        </w:rPr>
        <w:t>/14/2022</w:t>
      </w:r>
      <w:r>
        <w:rPr>
          <w:rFonts w:ascii="Arial" w:eastAsia="Arial" w:hAnsi="Arial" w:cs="Arial"/>
        </w:rPr>
        <w:t xml:space="preserve">                                                 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</w:p>
    <w:p w14:paraId="137C804C" w14:textId="77777777" w:rsidR="004B7616" w:rsidRDefault="002D2FE1">
      <w:pPr>
        <w:spacing w:before="1"/>
        <w:ind w:left="1378"/>
        <w:rPr>
          <w:sz w:val="0"/>
          <w:szCs w:val="0"/>
        </w:rPr>
      </w:pPr>
      <w:r>
        <w:pict w14:anchorId="0FED12EE">
          <v:shape id="_x0000_i1027" type="#_x0000_t75" style="width:147pt;height:.75pt">
            <v:imagedata r:id="rId7" o:title=""/>
          </v:shape>
        </w:pict>
      </w:r>
    </w:p>
    <w:p w14:paraId="2A52A314" w14:textId="77777777" w:rsidR="004B7616" w:rsidRDefault="0075779A">
      <w:pPr>
        <w:spacing w:before="20" w:line="140" w:lineRule="exact"/>
        <w:ind w:left="223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te</w:t>
      </w:r>
      <w:proofErr w:type="gramEnd"/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st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y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</w:p>
    <w:p w14:paraId="3F46EF79" w14:textId="77777777" w:rsidR="004B7616" w:rsidRDefault="004B7616">
      <w:pPr>
        <w:spacing w:before="10" w:line="200" w:lineRule="exact"/>
      </w:pPr>
    </w:p>
    <w:p w14:paraId="1F5DD5CE" w14:textId="77777777" w:rsidR="004B7616" w:rsidRDefault="0075779A">
      <w:pPr>
        <w:spacing w:before="34"/>
        <w:ind w:left="1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6DDFFDB9" w14:textId="77777777" w:rsidR="004B7616" w:rsidRDefault="004B7616">
      <w:pPr>
        <w:spacing w:before="1" w:line="120" w:lineRule="exact"/>
        <w:rPr>
          <w:sz w:val="12"/>
          <w:szCs w:val="12"/>
        </w:rPr>
      </w:pPr>
    </w:p>
    <w:p w14:paraId="4515A3C2" w14:textId="77777777" w:rsidR="004B7616" w:rsidRDefault="004B7616">
      <w:pPr>
        <w:spacing w:line="200" w:lineRule="exact"/>
      </w:pPr>
    </w:p>
    <w:p w14:paraId="6A382590" w14:textId="77777777" w:rsidR="004B7616" w:rsidRDefault="004B7616">
      <w:pPr>
        <w:spacing w:line="200" w:lineRule="exact"/>
      </w:pPr>
    </w:p>
    <w:p w14:paraId="0705E839" w14:textId="77777777" w:rsidR="004B7616" w:rsidRDefault="004B7616">
      <w:pPr>
        <w:spacing w:line="200" w:lineRule="exact"/>
      </w:pPr>
    </w:p>
    <w:p w14:paraId="08AA7D32" w14:textId="7E5C21E2" w:rsidR="004B7616" w:rsidRDefault="0075779A">
      <w:pPr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 w:rsidR="00322763">
        <w:rPr>
          <w:rFonts w:ascii="Arial" w:eastAsia="Arial" w:hAnsi="Arial" w:cs="Arial"/>
        </w:rPr>
        <w:t xml:space="preserve"> </w:t>
      </w:r>
      <w:proofErr w:type="gramStart"/>
      <w:r w:rsidR="00322763">
        <w:rPr>
          <w:rFonts w:ascii="Arial" w:eastAsia="Arial" w:hAnsi="Arial" w:cs="Arial"/>
        </w:rPr>
        <w:t>City</w:t>
      </w:r>
      <w:proofErr w:type="gramEnd"/>
    </w:p>
    <w:p w14:paraId="0F919A45" w14:textId="77777777" w:rsidR="004B7616" w:rsidRDefault="002D2FE1">
      <w:pPr>
        <w:spacing w:before="1"/>
        <w:ind w:left="2546"/>
        <w:rPr>
          <w:sz w:val="0"/>
          <w:szCs w:val="0"/>
        </w:rPr>
      </w:pPr>
      <w:r>
        <w:pict w14:anchorId="14FBFF2B">
          <v:shape id="_x0000_i1028" type="#_x0000_t75" style="width:191.25pt;height:.75pt">
            <v:imagedata r:id="rId8" o:title=""/>
          </v:shape>
        </w:pict>
      </w:r>
    </w:p>
    <w:p w14:paraId="5FD7F7E5" w14:textId="77777777" w:rsidR="004B7616" w:rsidRDefault="004B7616">
      <w:pPr>
        <w:spacing w:before="20" w:line="220" w:lineRule="exact"/>
        <w:rPr>
          <w:sz w:val="22"/>
          <w:szCs w:val="22"/>
        </w:rPr>
      </w:pPr>
    </w:p>
    <w:p w14:paraId="7B4DFA2F" w14:textId="73C36C3F" w:rsidR="004B7616" w:rsidRDefault="0075779A">
      <w:pPr>
        <w:spacing w:line="220" w:lineRule="exact"/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of        </w:t>
      </w:r>
      <w:r w:rsidR="00322763">
        <w:rPr>
          <w:rFonts w:ascii="Arial" w:eastAsia="Arial" w:hAnsi="Arial" w:cs="Arial"/>
          <w:position w:val="-1"/>
        </w:rPr>
        <w:t>Richmond Hill</w:t>
      </w:r>
      <w:r>
        <w:rPr>
          <w:rFonts w:ascii="Arial" w:eastAsia="Arial" w:hAnsi="Arial" w:cs="Arial"/>
          <w:position w:val="-1"/>
        </w:rPr>
        <w:t xml:space="preserve">                                                   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 w:rsidR="00322763">
        <w:rPr>
          <w:rFonts w:ascii="Arial" w:eastAsia="Arial" w:hAnsi="Arial" w:cs="Arial"/>
          <w:position w:val="-1"/>
        </w:rPr>
        <w:t xml:space="preserve"> Province</w:t>
      </w:r>
    </w:p>
    <w:p w14:paraId="7983CFC9" w14:textId="77777777" w:rsidR="004B7616" w:rsidRDefault="002D2FE1">
      <w:pPr>
        <w:spacing w:before="5"/>
        <w:ind w:left="468"/>
        <w:rPr>
          <w:sz w:val="0"/>
          <w:szCs w:val="0"/>
        </w:rPr>
      </w:pPr>
      <w:r>
        <w:pict w14:anchorId="2278CBC5">
          <v:shape id="_x0000_s1035" type="#_x0000_t75" style="position:absolute;left:0;text-align:left;margin-left:238.9pt;margin-top:.25pt;width:106.7pt;height:.5pt;z-index:-251660800;mso-position-horizontal-relative:page">
            <v:imagedata r:id="rId9" o:title=""/>
            <w10:wrap anchorx="page"/>
          </v:shape>
        </w:pict>
      </w:r>
      <w:r>
        <w:pict w14:anchorId="0F2E126C">
          <v:shape id="_x0000_i1029" type="#_x0000_t75" style="width:156.75pt;height:.75pt">
            <v:imagedata r:id="rId10" o:title=""/>
          </v:shape>
        </w:pict>
      </w:r>
    </w:p>
    <w:p w14:paraId="50C755D1" w14:textId="77777777" w:rsidR="004B7616" w:rsidRDefault="004B7616">
      <w:pPr>
        <w:spacing w:before="6" w:line="200" w:lineRule="exact"/>
      </w:pPr>
    </w:p>
    <w:p w14:paraId="0A342040" w14:textId="0C5DE563" w:rsidR="004B7616" w:rsidRDefault="00322763" w:rsidP="00A74297">
      <w:pPr>
        <w:tabs>
          <w:tab w:val="left" w:pos="7590"/>
        </w:tabs>
        <w:spacing w:before="34"/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75779A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 Ontario</w:t>
      </w:r>
      <w:r w:rsidR="00A74297">
        <w:rPr>
          <w:rFonts w:ascii="Arial" w:eastAsia="Arial" w:hAnsi="Arial" w:cs="Arial"/>
        </w:rPr>
        <w:tab/>
      </w:r>
      <w:proofErr w:type="spellStart"/>
      <w:r w:rsidR="00A74297">
        <w:rPr>
          <w:rFonts w:ascii="Arial" w:eastAsia="Arial" w:hAnsi="Arial" w:cs="Arial"/>
        </w:rPr>
        <w:t>Servcon</w:t>
      </w:r>
      <w:proofErr w:type="spellEnd"/>
      <w:r w:rsidR="00A74297">
        <w:rPr>
          <w:rFonts w:ascii="Arial" w:eastAsia="Arial" w:hAnsi="Arial" w:cs="Arial"/>
        </w:rPr>
        <w:t xml:space="preserve"> Inc.</w:t>
      </w:r>
    </w:p>
    <w:p w14:paraId="0CC5EB41" w14:textId="77777777" w:rsidR="004B7616" w:rsidRDefault="002D2FE1">
      <w:pPr>
        <w:spacing w:before="1"/>
        <w:ind w:left="468"/>
        <w:rPr>
          <w:sz w:val="0"/>
          <w:szCs w:val="0"/>
        </w:rPr>
      </w:pPr>
      <w:r>
        <w:pict w14:anchorId="75856224">
          <v:group id="_x0000_s1032" style="position:absolute;left:0;text-align:left;margin-left:352.45pt;margin-top:.25pt;width:226.3pt;height:0;z-index:-251659776;mso-position-horizontal-relative:page" coordorigin="7049,5" coordsize="4526,0">
            <v:shape id="_x0000_s1033" style="position:absolute;left:7049;top:5;width:4526;height:0" coordorigin="7049,5" coordsize="4526,0" path="m7049,5r4526,e" filled="f" strokeweight=".58pt">
              <v:path arrowok="t"/>
            </v:shape>
            <w10:wrap anchorx="page"/>
          </v:group>
        </w:pict>
      </w:r>
      <w:r>
        <w:pict w14:anchorId="19130607">
          <v:shape id="_x0000_i1030" type="#_x0000_t75" style="width:295.5pt;height:.75pt">
            <v:imagedata r:id="rId11" o:title=""/>
          </v:shape>
        </w:pict>
      </w:r>
    </w:p>
    <w:p w14:paraId="1FDED257" w14:textId="77777777" w:rsidR="004B7616" w:rsidRDefault="0075779A">
      <w:pPr>
        <w:spacing w:before="17" w:line="140" w:lineRule="exact"/>
        <w:ind w:right="207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(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li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)</w:t>
      </w:r>
    </w:p>
    <w:p w14:paraId="42381026" w14:textId="77777777" w:rsidR="004B7616" w:rsidRDefault="004B7616">
      <w:pPr>
        <w:spacing w:before="5" w:line="220" w:lineRule="exact"/>
        <w:rPr>
          <w:sz w:val="22"/>
          <w:szCs w:val="22"/>
        </w:rPr>
      </w:pPr>
    </w:p>
    <w:p w14:paraId="7BD052A6" w14:textId="31B1C867" w:rsidR="004B7616" w:rsidRDefault="002D2FE1">
      <w:pPr>
        <w:spacing w:before="34"/>
        <w:ind w:left="175"/>
        <w:rPr>
          <w:rFonts w:ascii="Arial" w:eastAsia="Arial" w:hAnsi="Arial" w:cs="Arial"/>
        </w:rPr>
      </w:pPr>
      <w:r>
        <w:pict w14:anchorId="09DAF344">
          <v:shape id="_x0000_s1030" type="#_x0000_t75" style="position:absolute;left:0;text-align:left;margin-left:301.9pt;margin-top:13.25pt;width:43.7pt;height:.5pt;z-index:-251657728;mso-position-horizontal-relative:page">
            <v:imagedata r:id="rId12" o:title=""/>
            <w10:wrap anchorx="page"/>
          </v:shape>
        </w:pict>
      </w:r>
      <w:r>
        <w:pict w14:anchorId="2FB33E70">
          <v:group id="_x0000_s1028" style="position:absolute;left:0;text-align:left;margin-left:32.85pt;margin-top:43.5pt;width:312.7pt;height:0;z-index:-251656704;mso-position-horizontal-relative:page" coordorigin="657,870" coordsize="6254,0">
            <v:shape id="_x0000_s1029" style="position:absolute;left:657;top:870;width:6254;height:0" coordorigin="657,870" coordsize="6254,0" path="m657,870r6255,e" filled="f" strokeweight=".58pt">
              <v:path arrowok="t"/>
            </v:shape>
            <w10:wrap anchorx="page"/>
          </v:group>
        </w:pict>
      </w:r>
      <w:r w:rsidR="0075779A">
        <w:rPr>
          <w:rFonts w:ascii="Arial" w:eastAsia="Arial" w:hAnsi="Arial" w:cs="Arial"/>
        </w:rPr>
        <w:t>on</w:t>
      </w:r>
      <w:r w:rsidR="0075779A">
        <w:rPr>
          <w:rFonts w:ascii="Arial" w:eastAsia="Arial" w:hAnsi="Arial" w:cs="Arial"/>
          <w:spacing w:val="-3"/>
        </w:rPr>
        <w:t xml:space="preserve"> </w:t>
      </w:r>
      <w:r w:rsidR="0075779A">
        <w:rPr>
          <w:rFonts w:ascii="Arial" w:eastAsia="Arial" w:hAnsi="Arial" w:cs="Arial"/>
        </w:rPr>
        <w:t>t</w:t>
      </w:r>
      <w:r w:rsidR="0075779A">
        <w:rPr>
          <w:rFonts w:ascii="Arial" w:eastAsia="Arial" w:hAnsi="Arial" w:cs="Arial"/>
          <w:spacing w:val="2"/>
        </w:rPr>
        <w:t>h</w:t>
      </w:r>
      <w:r w:rsidR="0075779A">
        <w:rPr>
          <w:rFonts w:ascii="Arial" w:eastAsia="Arial" w:hAnsi="Arial" w:cs="Arial"/>
        </w:rPr>
        <w:t xml:space="preserve">e       </w:t>
      </w:r>
      <w:r w:rsidR="00A74297">
        <w:rPr>
          <w:rFonts w:ascii="Arial" w:eastAsia="Arial" w:hAnsi="Arial" w:cs="Arial"/>
        </w:rPr>
        <w:t>1</w:t>
      </w:r>
      <w:r w:rsidR="00322763">
        <w:rPr>
          <w:rFonts w:ascii="Arial" w:eastAsia="Arial" w:hAnsi="Arial" w:cs="Arial"/>
        </w:rPr>
        <w:t>7</w:t>
      </w:r>
      <w:r w:rsidR="00A74297">
        <w:rPr>
          <w:rFonts w:ascii="Arial" w:eastAsia="Arial" w:hAnsi="Arial" w:cs="Arial"/>
        </w:rPr>
        <w:t>th</w:t>
      </w:r>
      <w:r w:rsidR="0075779A">
        <w:rPr>
          <w:rFonts w:ascii="Arial" w:eastAsia="Arial" w:hAnsi="Arial" w:cs="Arial"/>
        </w:rPr>
        <w:t xml:space="preserve">             </w:t>
      </w:r>
      <w:r w:rsidR="0075779A">
        <w:rPr>
          <w:rFonts w:ascii="Arial" w:eastAsia="Arial" w:hAnsi="Arial" w:cs="Arial"/>
          <w:spacing w:val="34"/>
        </w:rPr>
        <w:t xml:space="preserve"> </w:t>
      </w:r>
      <w:r w:rsidR="0075779A">
        <w:rPr>
          <w:rFonts w:ascii="Arial" w:eastAsia="Arial" w:hAnsi="Arial" w:cs="Arial"/>
        </w:rPr>
        <w:t>d</w:t>
      </w:r>
      <w:r w:rsidR="0075779A">
        <w:rPr>
          <w:rFonts w:ascii="Arial" w:eastAsia="Arial" w:hAnsi="Arial" w:cs="Arial"/>
          <w:spacing w:val="2"/>
        </w:rPr>
        <w:t>a</w:t>
      </w:r>
      <w:r w:rsidR="0075779A">
        <w:rPr>
          <w:rFonts w:ascii="Arial" w:eastAsia="Arial" w:hAnsi="Arial" w:cs="Arial"/>
        </w:rPr>
        <w:t>y</w:t>
      </w:r>
      <w:r w:rsidR="0075779A">
        <w:rPr>
          <w:rFonts w:ascii="Arial" w:eastAsia="Arial" w:hAnsi="Arial" w:cs="Arial"/>
          <w:spacing w:val="-4"/>
        </w:rPr>
        <w:t xml:space="preserve"> </w:t>
      </w:r>
      <w:r w:rsidR="0075779A">
        <w:rPr>
          <w:rFonts w:ascii="Arial" w:eastAsia="Arial" w:hAnsi="Arial" w:cs="Arial"/>
          <w:spacing w:val="-1"/>
        </w:rPr>
        <w:t>o</w:t>
      </w:r>
      <w:r w:rsidR="0075779A">
        <w:rPr>
          <w:rFonts w:ascii="Arial" w:eastAsia="Arial" w:hAnsi="Arial" w:cs="Arial"/>
        </w:rPr>
        <w:t xml:space="preserve">f     </w:t>
      </w:r>
      <w:proofErr w:type="gramStart"/>
      <w:r w:rsidR="00A74297">
        <w:rPr>
          <w:rFonts w:ascii="Arial" w:eastAsia="Arial" w:hAnsi="Arial" w:cs="Arial"/>
        </w:rPr>
        <w:t>November</w:t>
      </w:r>
      <w:r w:rsidR="0075779A">
        <w:rPr>
          <w:rFonts w:ascii="Arial" w:eastAsia="Arial" w:hAnsi="Arial" w:cs="Arial"/>
        </w:rPr>
        <w:t>,</w:t>
      </w:r>
      <w:proofErr w:type="gramEnd"/>
      <w:r w:rsidR="0075779A">
        <w:rPr>
          <w:rFonts w:ascii="Arial" w:eastAsia="Arial" w:hAnsi="Arial" w:cs="Arial"/>
          <w:spacing w:val="-1"/>
        </w:rPr>
        <w:t xml:space="preserve"> </w:t>
      </w:r>
      <w:r w:rsidR="0075779A">
        <w:rPr>
          <w:rFonts w:ascii="Arial" w:eastAsia="Arial" w:hAnsi="Arial" w:cs="Arial"/>
        </w:rPr>
        <w:t>20</w:t>
      </w:r>
      <w:r w:rsidR="00A74297">
        <w:rPr>
          <w:rFonts w:ascii="Arial" w:eastAsia="Arial" w:hAnsi="Arial" w:cs="Arial"/>
        </w:rPr>
        <w:t>22</w:t>
      </w:r>
    </w:p>
    <w:p w14:paraId="01FFAA23" w14:textId="77777777" w:rsidR="004B7616" w:rsidRDefault="002D2FE1">
      <w:pPr>
        <w:spacing w:before="1"/>
        <w:ind w:left="818"/>
        <w:rPr>
          <w:sz w:val="0"/>
          <w:szCs w:val="0"/>
        </w:rPr>
      </w:pPr>
      <w:r>
        <w:pict w14:anchorId="0A6F1426">
          <v:shape id="_x0000_i1031" type="#_x0000_t75" style="width:52.5pt;height:.75pt">
            <v:imagedata r:id="rId13" o:title=""/>
          </v:shape>
        </w:pict>
      </w:r>
    </w:p>
    <w:p w14:paraId="482EAFB2" w14:textId="77777777" w:rsidR="004B7616" w:rsidRDefault="004B7616">
      <w:pPr>
        <w:spacing w:line="200" w:lineRule="exact"/>
      </w:pPr>
    </w:p>
    <w:p w14:paraId="4217153C" w14:textId="77777777" w:rsidR="004B7616" w:rsidRDefault="004B7616">
      <w:pPr>
        <w:spacing w:line="200" w:lineRule="exact"/>
      </w:pPr>
    </w:p>
    <w:p w14:paraId="0A9679EA" w14:textId="77777777" w:rsidR="004B7616" w:rsidRDefault="004B7616">
      <w:pPr>
        <w:spacing w:before="18" w:line="200" w:lineRule="exact"/>
      </w:pPr>
    </w:p>
    <w:p w14:paraId="49CFB4B0" w14:textId="77777777" w:rsidR="004B7616" w:rsidRDefault="002D2FE1">
      <w:pPr>
        <w:spacing w:line="180" w:lineRule="exact"/>
        <w:ind w:left="2484"/>
        <w:rPr>
          <w:rFonts w:ascii="Arial" w:eastAsia="Arial" w:hAnsi="Arial" w:cs="Arial"/>
          <w:sz w:val="16"/>
          <w:szCs w:val="16"/>
        </w:rPr>
      </w:pPr>
      <w:r>
        <w:pict w14:anchorId="6264B7E4">
          <v:shape id="_x0000_s1026" type="#_x0000_t75" style="position:absolute;left:0;text-align:left;margin-left:155.75pt;margin-top:-31.35pt;width:122.4pt;height:.5pt;z-index:-251658752;mso-position-horizontal-relative:page">
            <v:imagedata r:id="rId14" o:title=""/>
            <w10:wrap anchorx="page"/>
          </v:shape>
        </w:pict>
      </w:r>
      <w:r w:rsidR="0075779A">
        <w:rPr>
          <w:rFonts w:ascii="Arial" w:eastAsia="Arial" w:hAnsi="Arial" w:cs="Arial"/>
          <w:position w:val="-1"/>
          <w:sz w:val="16"/>
          <w:szCs w:val="16"/>
        </w:rPr>
        <w:t>A</w:t>
      </w:r>
      <w:r w:rsidR="0075779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75779A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75779A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75779A">
        <w:rPr>
          <w:rFonts w:ascii="Arial" w:eastAsia="Arial" w:hAnsi="Arial" w:cs="Arial"/>
          <w:position w:val="-1"/>
          <w:sz w:val="16"/>
          <w:szCs w:val="16"/>
        </w:rPr>
        <w:t>m</w:t>
      </w:r>
      <w:r w:rsidR="0075779A"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 w:rsidR="0075779A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="0075779A"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 w:rsidR="0075779A">
        <w:rPr>
          <w:rFonts w:ascii="Arial" w:eastAsia="Arial" w:hAnsi="Arial" w:cs="Arial"/>
          <w:position w:val="-1"/>
          <w:sz w:val="16"/>
          <w:szCs w:val="16"/>
        </w:rPr>
        <w:t>ion</w:t>
      </w:r>
      <w:r w:rsidR="0075779A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75779A">
        <w:rPr>
          <w:rFonts w:ascii="Arial" w:eastAsia="Arial" w:hAnsi="Arial" w:cs="Arial"/>
          <w:position w:val="-1"/>
          <w:sz w:val="16"/>
          <w:szCs w:val="16"/>
        </w:rPr>
        <w:t xml:space="preserve">r, </w:t>
      </w:r>
      <w:r w:rsidR="0075779A">
        <w:rPr>
          <w:rFonts w:ascii="Arial" w:eastAsia="Arial" w:hAnsi="Arial" w:cs="Arial"/>
          <w:spacing w:val="-1"/>
          <w:position w:val="-1"/>
          <w:sz w:val="16"/>
          <w:szCs w:val="16"/>
        </w:rPr>
        <w:t>et</w:t>
      </w:r>
      <w:r w:rsidR="0075779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75779A"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4053A3FF" w14:textId="77777777" w:rsidR="004B7616" w:rsidRDefault="004B7616">
      <w:pPr>
        <w:spacing w:before="2" w:line="120" w:lineRule="exact"/>
        <w:rPr>
          <w:sz w:val="13"/>
          <w:szCs w:val="13"/>
        </w:rPr>
      </w:pPr>
    </w:p>
    <w:p w14:paraId="63C7423B" w14:textId="77777777" w:rsidR="004B7616" w:rsidRDefault="004B7616">
      <w:pPr>
        <w:spacing w:line="200" w:lineRule="exact"/>
      </w:pPr>
    </w:p>
    <w:p w14:paraId="6E44AE0B" w14:textId="77777777" w:rsidR="004B7616" w:rsidRDefault="004B7616">
      <w:pPr>
        <w:spacing w:line="200" w:lineRule="exact"/>
      </w:pPr>
    </w:p>
    <w:p w14:paraId="5BD5C951" w14:textId="77777777" w:rsidR="004B7616" w:rsidRDefault="004B7616">
      <w:pPr>
        <w:spacing w:line="200" w:lineRule="exact"/>
      </w:pPr>
    </w:p>
    <w:p w14:paraId="339902DE" w14:textId="77777777" w:rsidR="004B7616" w:rsidRDefault="004B7616">
      <w:pPr>
        <w:spacing w:line="200" w:lineRule="exact"/>
      </w:pPr>
    </w:p>
    <w:p w14:paraId="100FBB58" w14:textId="77777777" w:rsidR="004B7616" w:rsidRDefault="004B7616">
      <w:pPr>
        <w:spacing w:line="200" w:lineRule="exact"/>
      </w:pPr>
    </w:p>
    <w:p w14:paraId="4692D764" w14:textId="77777777" w:rsidR="004B7616" w:rsidRDefault="004B7616">
      <w:pPr>
        <w:spacing w:line="200" w:lineRule="exact"/>
      </w:pPr>
    </w:p>
    <w:p w14:paraId="0A5DE88E" w14:textId="77777777" w:rsidR="004B7616" w:rsidRDefault="004B7616">
      <w:pPr>
        <w:spacing w:line="200" w:lineRule="exact"/>
      </w:pPr>
    </w:p>
    <w:p w14:paraId="4FAF3F2A" w14:textId="77777777" w:rsidR="004B7616" w:rsidRDefault="004B7616">
      <w:pPr>
        <w:spacing w:line="200" w:lineRule="exact"/>
      </w:pPr>
    </w:p>
    <w:p w14:paraId="11171536" w14:textId="77777777" w:rsidR="004B7616" w:rsidRDefault="004B7616">
      <w:pPr>
        <w:spacing w:line="200" w:lineRule="exact"/>
      </w:pPr>
    </w:p>
    <w:p w14:paraId="3D95821F" w14:textId="77777777" w:rsidR="004B7616" w:rsidRDefault="004B7616">
      <w:pPr>
        <w:spacing w:line="200" w:lineRule="exact"/>
      </w:pPr>
    </w:p>
    <w:p w14:paraId="2BADC05F" w14:textId="77777777" w:rsidR="004B7616" w:rsidRDefault="004B7616">
      <w:pPr>
        <w:spacing w:line="200" w:lineRule="exact"/>
      </w:pPr>
    </w:p>
    <w:p w14:paraId="43B9BF93" w14:textId="77777777" w:rsidR="004B7616" w:rsidRDefault="004B7616">
      <w:pPr>
        <w:spacing w:line="200" w:lineRule="exact"/>
      </w:pPr>
    </w:p>
    <w:p w14:paraId="47F733AF" w14:textId="77777777" w:rsidR="004B7616" w:rsidRDefault="004B7616">
      <w:pPr>
        <w:spacing w:line="200" w:lineRule="exact"/>
      </w:pPr>
    </w:p>
    <w:p w14:paraId="71868CC6" w14:textId="77777777" w:rsidR="004B7616" w:rsidRDefault="004B7616">
      <w:pPr>
        <w:spacing w:line="200" w:lineRule="exact"/>
      </w:pPr>
    </w:p>
    <w:p w14:paraId="51D37DB7" w14:textId="77777777" w:rsidR="004B7616" w:rsidRDefault="004B7616">
      <w:pPr>
        <w:spacing w:line="200" w:lineRule="exact"/>
      </w:pPr>
    </w:p>
    <w:p w14:paraId="398AC400" w14:textId="77777777" w:rsidR="004B7616" w:rsidRDefault="004B7616">
      <w:pPr>
        <w:spacing w:line="200" w:lineRule="exact"/>
      </w:pPr>
    </w:p>
    <w:p w14:paraId="1B8E0AC5" w14:textId="77777777" w:rsidR="004B7616" w:rsidRDefault="004B7616">
      <w:pPr>
        <w:spacing w:line="200" w:lineRule="exact"/>
      </w:pPr>
    </w:p>
    <w:p w14:paraId="333FE815" w14:textId="77777777" w:rsidR="004B7616" w:rsidRDefault="004B7616">
      <w:pPr>
        <w:spacing w:line="200" w:lineRule="exact"/>
      </w:pPr>
    </w:p>
    <w:p w14:paraId="35B7302B" w14:textId="77777777" w:rsidR="004B7616" w:rsidRDefault="004B7616">
      <w:pPr>
        <w:spacing w:line="200" w:lineRule="exact"/>
      </w:pPr>
    </w:p>
    <w:p w14:paraId="4FBFA07C" w14:textId="77777777" w:rsidR="004B7616" w:rsidRDefault="0075779A">
      <w:pPr>
        <w:spacing w:before="41"/>
        <w:ind w:left="1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-7-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)</w:t>
      </w:r>
    </w:p>
    <w:sectPr w:rsidR="004B7616">
      <w:type w:val="continuous"/>
      <w:pgSz w:w="12240" w:h="15840"/>
      <w:pgMar w:top="820" w:right="5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C52"/>
    <w:multiLevelType w:val="multilevel"/>
    <w:tmpl w:val="46DCF9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16"/>
    <w:rsid w:val="002D2FE1"/>
    <w:rsid w:val="00322763"/>
    <w:rsid w:val="004B7616"/>
    <w:rsid w:val="0062485E"/>
    <w:rsid w:val="0075779A"/>
    <w:rsid w:val="00A74297"/>
    <w:rsid w:val="00B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C324716"/>
  <w15:docId w15:val="{56F83922-C7DB-4B82-B782-BCD8C84E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Bannister</dc:creator>
  <cp:lastModifiedBy>Kelley Bannister</cp:lastModifiedBy>
  <cp:revision>4</cp:revision>
  <cp:lastPrinted>2022-11-15T20:53:00Z</cp:lastPrinted>
  <dcterms:created xsi:type="dcterms:W3CDTF">2022-11-15T20:52:00Z</dcterms:created>
  <dcterms:modified xsi:type="dcterms:W3CDTF">2022-11-16T16:51:00Z</dcterms:modified>
</cp:coreProperties>
</file>